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3B05C" w14:textId="77777777" w:rsidR="00AE22E5" w:rsidRDefault="00AE22E5" w:rsidP="00AE22E5">
      <w:pPr>
        <w:jc w:val="center"/>
        <w:rPr>
          <w:i/>
        </w:rPr>
      </w:pPr>
      <w:r>
        <w:rPr>
          <w:i/>
          <w:noProof/>
        </w:rPr>
        <w:drawing>
          <wp:inline distT="0" distB="0" distL="0" distR="0" wp14:anchorId="30C05371" wp14:editId="5D4DE506">
            <wp:extent cx="1132764" cy="110263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uCan_Whi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343" cy="111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1616F" w14:textId="77777777" w:rsidR="00AE22E5" w:rsidRDefault="00AE22E5" w:rsidP="00AE22E5">
      <w:pPr>
        <w:rPr>
          <w:i/>
        </w:rPr>
      </w:pPr>
    </w:p>
    <w:p w14:paraId="0863B904" w14:textId="77777777" w:rsidR="00F64AED" w:rsidRDefault="001E7402" w:rsidP="001E7402">
      <w:pPr>
        <w:ind w:left="45"/>
        <w:jc w:val="center"/>
        <w:rPr>
          <w:b/>
        </w:rPr>
      </w:pPr>
      <w:r w:rsidRPr="0090348B">
        <w:rPr>
          <w:b/>
          <w:i/>
        </w:rPr>
        <w:t xml:space="preserve">You Can </w:t>
      </w:r>
      <w:r w:rsidRPr="0090348B">
        <w:rPr>
          <w:b/>
        </w:rPr>
        <w:t>“Inspiring Teen” Video</w:t>
      </w:r>
      <w:r>
        <w:rPr>
          <w:b/>
        </w:rPr>
        <w:t>s</w:t>
      </w:r>
      <w:r w:rsidRPr="0090348B">
        <w:rPr>
          <w:b/>
        </w:rPr>
        <w:t xml:space="preserve"> Search</w:t>
      </w:r>
      <w:r>
        <w:rPr>
          <w:b/>
        </w:rPr>
        <w:br/>
      </w:r>
      <w:r w:rsidR="00F64AED">
        <w:rPr>
          <w:b/>
        </w:rPr>
        <w:t xml:space="preserve">Rules &amp; Regulations </w:t>
      </w:r>
    </w:p>
    <w:p w14:paraId="74BD922F" w14:textId="77777777" w:rsidR="00F64AED" w:rsidRDefault="00F64AED" w:rsidP="00F64AED">
      <w:pPr>
        <w:rPr>
          <w:b/>
        </w:rPr>
      </w:pPr>
    </w:p>
    <w:p w14:paraId="279E1D12" w14:textId="77777777" w:rsidR="00F64AED" w:rsidRDefault="00AE22E5" w:rsidP="00F64AED">
      <w:pPr>
        <w:rPr>
          <w:b/>
        </w:rPr>
      </w:pPr>
      <w:r>
        <w:rPr>
          <w:b/>
        </w:rPr>
        <w:t>Disclaimer</w:t>
      </w:r>
    </w:p>
    <w:p w14:paraId="77CE0916" w14:textId="77777777" w:rsidR="00F64AED" w:rsidRPr="00AE22E5" w:rsidRDefault="00F64AED" w:rsidP="00F64AED">
      <w:r>
        <w:t>The “Inspiring Teens”</w:t>
      </w:r>
      <w:r w:rsidR="001E7402">
        <w:t xml:space="preserve"> videos will be </w:t>
      </w:r>
      <w:r w:rsidR="00AE22E5">
        <w:t>part of the Washington State Department of Health</w:t>
      </w:r>
      <w:r w:rsidR="0090348B">
        <w:t xml:space="preserve"> (DOH)</w:t>
      </w:r>
      <w:r w:rsidR="00AE22E5">
        <w:t xml:space="preserve"> marijuana prevention and education campaign, </w:t>
      </w:r>
      <w:r w:rsidR="00AE22E5">
        <w:rPr>
          <w:i/>
        </w:rPr>
        <w:t xml:space="preserve">You </w:t>
      </w:r>
      <w:r w:rsidR="00AE22E5" w:rsidRPr="00AE22E5">
        <w:rPr>
          <w:i/>
        </w:rPr>
        <w:t>Can</w:t>
      </w:r>
      <w:r w:rsidR="0090348B">
        <w:t>. The campaign reaches</w:t>
      </w:r>
      <w:r w:rsidR="00AE22E5">
        <w:t xml:space="preserve"> young people</w:t>
      </w:r>
      <w:r w:rsidR="0090348B">
        <w:t xml:space="preserve"> </w:t>
      </w:r>
      <w:r w:rsidR="00AE22E5">
        <w:t xml:space="preserve">across the state </w:t>
      </w:r>
      <w:r w:rsidR="00335F8F" w:rsidRPr="00335F8F">
        <w:t>with positive messaging and inf</w:t>
      </w:r>
      <w:r w:rsidR="00335F8F">
        <w:t xml:space="preserve">ormation that raises awareness </w:t>
      </w:r>
      <w:r w:rsidR="00335F8F" w:rsidRPr="00335F8F">
        <w:t>of mari</w:t>
      </w:r>
      <w:r w:rsidR="00335F8F">
        <w:t xml:space="preserve">juana’s risks and consequences. </w:t>
      </w:r>
      <w:r w:rsidR="00AE22E5" w:rsidRPr="00AE22E5">
        <w:t>The</w:t>
      </w:r>
      <w:r w:rsidR="00AE22E5">
        <w:t xml:space="preserve"> </w:t>
      </w:r>
      <w:r w:rsidR="0090348B">
        <w:t>final</w:t>
      </w:r>
      <w:r w:rsidR="00AE22E5">
        <w:t xml:space="preserve"> </w:t>
      </w:r>
      <w:r w:rsidR="0090348B">
        <w:t xml:space="preserve">“Inspiring Teens” </w:t>
      </w:r>
      <w:r w:rsidR="00AE22E5">
        <w:t xml:space="preserve">videos will be part of a suite of paid advertisements that </w:t>
      </w:r>
      <w:r w:rsidR="0090348B">
        <w:t>encourage</w:t>
      </w:r>
      <w:r w:rsidR="00AE22E5">
        <w:t xml:space="preserve"> tee</w:t>
      </w:r>
      <w:r w:rsidR="001E7402">
        <w:t>ns to focus on what’s important</w:t>
      </w:r>
      <w:r w:rsidR="00AE22E5">
        <w:t xml:space="preserve"> because “Marijuana Can’t.</w:t>
      </w:r>
      <w:bookmarkStart w:id="0" w:name="_GoBack"/>
      <w:r w:rsidR="00E347FA">
        <w:t xml:space="preserve"> You Can.</w:t>
      </w:r>
      <w:bookmarkEnd w:id="0"/>
      <w:r w:rsidR="00AE22E5">
        <w:t xml:space="preserve">” </w:t>
      </w:r>
    </w:p>
    <w:p w14:paraId="363F911F" w14:textId="77777777" w:rsidR="00AE22E5" w:rsidRPr="00F64AED" w:rsidRDefault="00AE22E5" w:rsidP="00F64AED"/>
    <w:p w14:paraId="3FAF1D1E" w14:textId="77777777" w:rsidR="00F64AED" w:rsidRPr="00AE22E5" w:rsidRDefault="00AE22E5" w:rsidP="00F64AED">
      <w:pPr>
        <w:rPr>
          <w:b/>
        </w:rPr>
      </w:pPr>
      <w:r w:rsidRPr="00AE22E5">
        <w:rPr>
          <w:b/>
        </w:rPr>
        <w:t>How to enter</w:t>
      </w:r>
    </w:p>
    <w:p w14:paraId="3BFCCCFC" w14:textId="77777777" w:rsidR="00F64AED" w:rsidRDefault="00AE22E5" w:rsidP="00F64AED">
      <w:r>
        <w:t>Complete the</w:t>
      </w:r>
      <w:r w:rsidR="00F64AED">
        <w:t xml:space="preserve"> form </w:t>
      </w:r>
      <w:r>
        <w:t xml:space="preserve">included on Page 2 </w:t>
      </w:r>
      <w:r w:rsidR="00F64AED">
        <w:t>and email</w:t>
      </w:r>
      <w:r>
        <w:t xml:space="preserve"> </w:t>
      </w:r>
      <w:r w:rsidR="00F16BC8">
        <w:t>it</w:t>
      </w:r>
      <w:r w:rsidR="0090348B">
        <w:t xml:space="preserve"> </w:t>
      </w:r>
      <w:r w:rsidR="00F64AED">
        <w:t xml:space="preserve">to </w:t>
      </w:r>
      <w:hyperlink r:id="rId11" w:history="1">
        <w:r w:rsidR="00F64AED" w:rsidRPr="00DA2BD1">
          <w:rPr>
            <w:rStyle w:val="Hyperlink"/>
          </w:rPr>
          <w:t>YouCanWa@doh.wa.gov</w:t>
        </w:r>
      </w:hyperlink>
      <w:r w:rsidR="00F64AED">
        <w:t xml:space="preserve">. </w:t>
      </w:r>
      <w:r>
        <w:t>Selected f</w:t>
      </w:r>
      <w:r w:rsidR="00F64AED">
        <w:t xml:space="preserve">inalists </w:t>
      </w:r>
      <w:r w:rsidR="00F16BC8">
        <w:t xml:space="preserve">then </w:t>
      </w:r>
      <w:r w:rsidR="00F64AED">
        <w:t xml:space="preserve">will </w:t>
      </w:r>
      <w:r w:rsidR="00F16BC8">
        <w:t xml:space="preserve">be invited to </w:t>
      </w:r>
      <w:r w:rsidR="00F64AED">
        <w:t xml:space="preserve">participate in a phone or video interview. </w:t>
      </w:r>
      <w:r w:rsidR="00F16BC8">
        <w:t>Following the interviews, t</w:t>
      </w:r>
      <w:r w:rsidR="00F64AED">
        <w:t xml:space="preserve">hree teens will be selected to be featured in the </w:t>
      </w:r>
      <w:r w:rsidR="00F16BC8">
        <w:t xml:space="preserve">“Inspiring Teens” </w:t>
      </w:r>
      <w:r w:rsidR="00F64AED">
        <w:t>video</w:t>
      </w:r>
      <w:r w:rsidR="00335F8F">
        <w:t>s</w:t>
      </w:r>
      <w:r w:rsidR="00F64AED">
        <w:t xml:space="preserve">. </w:t>
      </w:r>
    </w:p>
    <w:p w14:paraId="6C50A527" w14:textId="77777777" w:rsidR="00F64AED" w:rsidRDefault="00F64AED" w:rsidP="00F64AED"/>
    <w:p w14:paraId="6CDCBF8D" w14:textId="77777777" w:rsidR="00F64AED" w:rsidRPr="00AE22E5" w:rsidRDefault="00AE22E5" w:rsidP="00F64AED">
      <w:pPr>
        <w:rPr>
          <w:b/>
        </w:rPr>
      </w:pPr>
      <w:r>
        <w:rPr>
          <w:b/>
        </w:rPr>
        <w:t>Parental consent</w:t>
      </w:r>
    </w:p>
    <w:p w14:paraId="6BAD841F" w14:textId="77777777" w:rsidR="00F64AED" w:rsidRDefault="00F64AED" w:rsidP="00F64AED">
      <w:r>
        <w:t xml:space="preserve">If selected, </w:t>
      </w:r>
      <w:r w:rsidR="0090348B">
        <w:t xml:space="preserve">participants will need to provide a signed </w:t>
      </w:r>
      <w:r>
        <w:t>waiver form</w:t>
      </w:r>
      <w:r w:rsidR="0090348B">
        <w:t xml:space="preserve">. </w:t>
      </w:r>
      <w:r>
        <w:t xml:space="preserve">Anyone under the age of 18 must </w:t>
      </w:r>
      <w:r w:rsidR="00F16BC8">
        <w:t xml:space="preserve">also </w:t>
      </w:r>
      <w:r>
        <w:t xml:space="preserve">include </w:t>
      </w:r>
      <w:r w:rsidR="00F16BC8">
        <w:t xml:space="preserve">a </w:t>
      </w:r>
      <w:r>
        <w:t>signature from a parent/guardian.</w:t>
      </w:r>
    </w:p>
    <w:p w14:paraId="7AB29BDC" w14:textId="77777777" w:rsidR="00F64AED" w:rsidRDefault="00F64AED" w:rsidP="00F64AED"/>
    <w:p w14:paraId="311237D7" w14:textId="77777777" w:rsidR="00F64AED" w:rsidRPr="00AE22E5" w:rsidRDefault="00F64AED" w:rsidP="00F64AED">
      <w:pPr>
        <w:rPr>
          <w:b/>
        </w:rPr>
      </w:pPr>
      <w:r w:rsidRPr="00AE22E5">
        <w:rPr>
          <w:b/>
        </w:rPr>
        <w:t>Who can enter</w:t>
      </w:r>
    </w:p>
    <w:p w14:paraId="22F502C2" w14:textId="77777777" w:rsidR="00F64AED" w:rsidRDefault="00F64AED" w:rsidP="00F64AED">
      <w:r>
        <w:t>Washington</w:t>
      </w:r>
      <w:r w:rsidR="007E5D3D">
        <w:t xml:space="preserve"> state </w:t>
      </w:r>
      <w:r w:rsidR="007B54D9">
        <w:t>middle and high school</w:t>
      </w:r>
      <w:r w:rsidR="007E5D3D">
        <w:t xml:space="preserve"> students,</w:t>
      </w:r>
      <w:r>
        <w:t xml:space="preserve"> </w:t>
      </w:r>
      <w:r w:rsidR="0090348B">
        <w:t>ages 13</w:t>
      </w:r>
      <w:r w:rsidR="00F16BC8">
        <w:t xml:space="preserve"> to </w:t>
      </w:r>
      <w:r w:rsidR="0090348B">
        <w:t>18.</w:t>
      </w:r>
    </w:p>
    <w:p w14:paraId="2C77832D" w14:textId="77777777" w:rsidR="00F64AED" w:rsidRDefault="00F64AED" w:rsidP="00F64AED"/>
    <w:p w14:paraId="7FF01FBF" w14:textId="77777777" w:rsidR="00F64AED" w:rsidRPr="00AE22E5" w:rsidRDefault="00F64AED" w:rsidP="00F64AED">
      <w:pPr>
        <w:rPr>
          <w:b/>
        </w:rPr>
      </w:pPr>
      <w:r w:rsidRPr="00AE22E5">
        <w:rPr>
          <w:b/>
        </w:rPr>
        <w:t>Timing</w:t>
      </w:r>
    </w:p>
    <w:p w14:paraId="39FEF0C0" w14:textId="77777777" w:rsidR="00F64AED" w:rsidRDefault="00F64AED" w:rsidP="00F64AED">
      <w:r>
        <w:t xml:space="preserve">Submissions </w:t>
      </w:r>
      <w:r w:rsidR="00F16BC8">
        <w:t xml:space="preserve">will be accepted </w:t>
      </w:r>
      <w:r>
        <w:t xml:space="preserve">from </w:t>
      </w:r>
      <w:r w:rsidR="00F16BC8">
        <w:t xml:space="preserve">Monday, </w:t>
      </w:r>
      <w:r>
        <w:t xml:space="preserve">May 6 to </w:t>
      </w:r>
      <w:r w:rsidR="00F16BC8">
        <w:t xml:space="preserve">Monday, </w:t>
      </w:r>
      <w:r>
        <w:t>May 27, 2019 at 11:59p</w:t>
      </w:r>
      <w:r w:rsidR="007E5D3D">
        <w:t>.</w:t>
      </w:r>
      <w:r>
        <w:t>m</w:t>
      </w:r>
      <w:r w:rsidR="007E5D3D">
        <w:t>.</w:t>
      </w:r>
      <w:r>
        <w:t xml:space="preserve"> </w:t>
      </w:r>
      <w:r w:rsidR="00F16BC8">
        <w:t>PT.</w:t>
      </w:r>
    </w:p>
    <w:p w14:paraId="0466D417" w14:textId="77777777" w:rsidR="00F64AED" w:rsidRDefault="00F64AED" w:rsidP="00F64AED"/>
    <w:p w14:paraId="77E31DC4" w14:textId="77777777" w:rsidR="00F64AED" w:rsidRPr="00AE22E5" w:rsidRDefault="00AE22E5" w:rsidP="00F64AED">
      <w:pPr>
        <w:rPr>
          <w:b/>
        </w:rPr>
      </w:pPr>
      <w:r w:rsidRPr="00AE22E5">
        <w:rPr>
          <w:b/>
        </w:rPr>
        <w:t>Compensation</w:t>
      </w:r>
    </w:p>
    <w:p w14:paraId="5EF9D6DF" w14:textId="77777777" w:rsidR="00F64AED" w:rsidRPr="00F64AED" w:rsidRDefault="00F64AED" w:rsidP="00F64AED">
      <w:r>
        <w:t xml:space="preserve">The three </w:t>
      </w:r>
      <w:r w:rsidR="00F16BC8">
        <w:t>teens selected to be featured in the “Inspiring Teens” video</w:t>
      </w:r>
      <w:r w:rsidR="00335F8F">
        <w:t>s</w:t>
      </w:r>
      <w:r w:rsidR="00F16BC8">
        <w:t xml:space="preserve"> </w:t>
      </w:r>
      <w:r>
        <w:t xml:space="preserve">will be compensated for their time. Compensation will be paid after all filming is complete and all waivers are signed by the </w:t>
      </w:r>
      <w:r w:rsidR="0090348B">
        <w:t xml:space="preserve">participant </w:t>
      </w:r>
      <w:r>
        <w:t>and a parent/guardian (if the contestant is under 18 years of age).</w:t>
      </w:r>
    </w:p>
    <w:p w14:paraId="31B50DCB" w14:textId="77777777" w:rsidR="007B21D3" w:rsidRDefault="007B21D3" w:rsidP="00F64AED"/>
    <w:p w14:paraId="09DEE3FD" w14:textId="77777777" w:rsidR="0090348B" w:rsidRPr="0090348B" w:rsidRDefault="0090348B" w:rsidP="0090348B">
      <w:pPr>
        <w:jc w:val="center"/>
      </w:pPr>
      <w:r>
        <w:br w:type="page"/>
      </w:r>
      <w:r>
        <w:rPr>
          <w:i/>
          <w:noProof/>
        </w:rPr>
        <w:lastRenderedPageBreak/>
        <w:drawing>
          <wp:inline distT="0" distB="0" distL="0" distR="0" wp14:anchorId="10580241" wp14:editId="1B5B40BF">
            <wp:extent cx="1132764" cy="110263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uCan_Whi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343" cy="111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D2013" w14:textId="77777777" w:rsidR="0090348B" w:rsidRDefault="0090348B" w:rsidP="0090348B">
      <w:pPr>
        <w:ind w:left="45"/>
        <w:jc w:val="center"/>
        <w:rPr>
          <w:b/>
          <w:i/>
        </w:rPr>
      </w:pPr>
    </w:p>
    <w:p w14:paraId="2C245777" w14:textId="77777777" w:rsidR="00C07CFE" w:rsidRDefault="0090348B" w:rsidP="0090348B">
      <w:pPr>
        <w:ind w:left="45"/>
        <w:jc w:val="center"/>
        <w:rPr>
          <w:b/>
        </w:rPr>
      </w:pPr>
      <w:r w:rsidRPr="0090348B">
        <w:rPr>
          <w:b/>
          <w:i/>
        </w:rPr>
        <w:t xml:space="preserve">You Can </w:t>
      </w:r>
      <w:r w:rsidRPr="0090348B">
        <w:rPr>
          <w:b/>
        </w:rPr>
        <w:t>“Inspiring Teen” Video</w:t>
      </w:r>
      <w:r w:rsidR="00335F8F">
        <w:rPr>
          <w:b/>
        </w:rPr>
        <w:t>s</w:t>
      </w:r>
      <w:r w:rsidRPr="0090348B">
        <w:rPr>
          <w:b/>
        </w:rPr>
        <w:t xml:space="preserve"> Search</w:t>
      </w:r>
      <w:r w:rsidR="001E7402">
        <w:rPr>
          <w:b/>
        </w:rPr>
        <w:br/>
        <w:t>Submission Form</w:t>
      </w:r>
    </w:p>
    <w:p w14:paraId="093C2C8D" w14:textId="77777777" w:rsidR="0090348B" w:rsidRDefault="0090348B" w:rsidP="0090348B">
      <w:pPr>
        <w:ind w:left="45"/>
      </w:pPr>
    </w:p>
    <w:p w14:paraId="6485D92A" w14:textId="77777777" w:rsidR="005D2AA7" w:rsidRDefault="005D2AA7" w:rsidP="0090348B">
      <w:pPr>
        <w:pStyle w:val="ListParagraph"/>
        <w:numPr>
          <w:ilvl w:val="0"/>
          <w:numId w:val="26"/>
        </w:numPr>
        <w:rPr>
          <w:b/>
        </w:rPr>
      </w:pPr>
      <w:r>
        <w:rPr>
          <w:b/>
        </w:rPr>
        <w:t xml:space="preserve">Please complete this contact information </w:t>
      </w:r>
    </w:p>
    <w:p w14:paraId="7DE90615" w14:textId="77777777" w:rsidR="005D2AA7" w:rsidRDefault="005D2AA7" w:rsidP="005D2AA7">
      <w:pPr>
        <w:pStyle w:val="ListParagraph"/>
        <w:numPr>
          <w:ilvl w:val="1"/>
          <w:numId w:val="26"/>
        </w:numPr>
        <w:rPr>
          <w:b/>
        </w:rPr>
      </w:pPr>
      <w:r>
        <w:rPr>
          <w:b/>
        </w:rPr>
        <w:t xml:space="preserve">First and Last name </w:t>
      </w:r>
    </w:p>
    <w:p w14:paraId="6F9B4E0F" w14:textId="77777777" w:rsidR="005D2AA7" w:rsidRDefault="005D2AA7" w:rsidP="005D2AA7">
      <w:pPr>
        <w:pStyle w:val="ListParagraph"/>
        <w:numPr>
          <w:ilvl w:val="1"/>
          <w:numId w:val="26"/>
        </w:numPr>
        <w:rPr>
          <w:b/>
        </w:rPr>
      </w:pPr>
      <w:r>
        <w:rPr>
          <w:b/>
        </w:rPr>
        <w:t>Email address</w:t>
      </w:r>
    </w:p>
    <w:p w14:paraId="340E8E29" w14:textId="77777777" w:rsidR="005D2AA7" w:rsidRDefault="005D2AA7" w:rsidP="005D2AA7">
      <w:pPr>
        <w:pStyle w:val="ListParagraph"/>
        <w:numPr>
          <w:ilvl w:val="1"/>
          <w:numId w:val="26"/>
        </w:numPr>
        <w:rPr>
          <w:b/>
        </w:rPr>
      </w:pPr>
      <w:r>
        <w:rPr>
          <w:b/>
        </w:rPr>
        <w:t>Cell phone number</w:t>
      </w:r>
    </w:p>
    <w:p w14:paraId="2D708659" w14:textId="77777777" w:rsidR="005D2AA7" w:rsidRDefault="005D2AA7" w:rsidP="005D2AA7">
      <w:pPr>
        <w:pStyle w:val="ListParagraph"/>
        <w:numPr>
          <w:ilvl w:val="1"/>
          <w:numId w:val="26"/>
        </w:numPr>
        <w:rPr>
          <w:b/>
        </w:rPr>
      </w:pPr>
      <w:r>
        <w:rPr>
          <w:b/>
        </w:rPr>
        <w:t xml:space="preserve">What is the best way to reach you? Email, phone call, text? </w:t>
      </w:r>
    </w:p>
    <w:p w14:paraId="50DEDACC" w14:textId="77777777" w:rsidR="005D2AA7" w:rsidRDefault="005D2AA7" w:rsidP="005D2AA7">
      <w:pPr>
        <w:pStyle w:val="ListParagraph"/>
        <w:ind w:left="405"/>
        <w:rPr>
          <w:b/>
        </w:rPr>
      </w:pPr>
    </w:p>
    <w:p w14:paraId="107CB57B" w14:textId="77777777" w:rsidR="0090348B" w:rsidRDefault="0090348B" w:rsidP="0090348B">
      <w:pPr>
        <w:pStyle w:val="ListParagraph"/>
        <w:numPr>
          <w:ilvl w:val="0"/>
          <w:numId w:val="26"/>
        </w:numPr>
        <w:rPr>
          <w:b/>
        </w:rPr>
      </w:pPr>
      <w:r>
        <w:rPr>
          <w:b/>
        </w:rPr>
        <w:t>What is your age?</w:t>
      </w:r>
      <w:r>
        <w:rPr>
          <w:b/>
        </w:rPr>
        <w:br/>
      </w:r>
      <w:r>
        <w:rPr>
          <w:b/>
        </w:rPr>
        <w:br/>
      </w:r>
    </w:p>
    <w:p w14:paraId="1B4ADC58" w14:textId="77777777" w:rsidR="0090348B" w:rsidRDefault="000A43D5" w:rsidP="0090348B">
      <w:pPr>
        <w:pStyle w:val="ListParagraph"/>
        <w:numPr>
          <w:ilvl w:val="0"/>
          <w:numId w:val="26"/>
        </w:numPr>
        <w:rPr>
          <w:b/>
        </w:rPr>
      </w:pPr>
      <w:r>
        <w:rPr>
          <w:b/>
        </w:rPr>
        <w:t xml:space="preserve">Where do you attend school? </w:t>
      </w:r>
      <w:r>
        <w:rPr>
          <w:b/>
        </w:rPr>
        <w:br/>
      </w:r>
      <w:r w:rsidR="0090348B">
        <w:rPr>
          <w:b/>
        </w:rPr>
        <w:br/>
      </w:r>
    </w:p>
    <w:p w14:paraId="21F3D956" w14:textId="77777777" w:rsidR="0090348B" w:rsidRDefault="0090348B" w:rsidP="0090348B">
      <w:pPr>
        <w:pStyle w:val="ListParagraph"/>
        <w:numPr>
          <w:ilvl w:val="0"/>
          <w:numId w:val="26"/>
        </w:numPr>
        <w:rPr>
          <w:b/>
        </w:rPr>
      </w:pPr>
      <w:r>
        <w:rPr>
          <w:b/>
        </w:rPr>
        <w:t>Where in W</w:t>
      </w:r>
      <w:r w:rsidR="000A43D5">
        <w:rPr>
          <w:b/>
        </w:rPr>
        <w:t xml:space="preserve">ashington state do you live? </w:t>
      </w:r>
      <w:r w:rsidR="000A43D5">
        <w:rPr>
          <w:b/>
        </w:rPr>
        <w:br/>
      </w:r>
      <w:r w:rsidR="000A43D5">
        <w:rPr>
          <w:b/>
        </w:rPr>
        <w:br/>
      </w:r>
    </w:p>
    <w:p w14:paraId="22E58904" w14:textId="77777777" w:rsidR="0090348B" w:rsidRPr="007B54D9" w:rsidRDefault="000A43D5" w:rsidP="005D2AA7">
      <w:pPr>
        <w:pStyle w:val="ListParagraph"/>
        <w:numPr>
          <w:ilvl w:val="0"/>
          <w:numId w:val="26"/>
        </w:numPr>
        <w:rPr>
          <w:b/>
        </w:rPr>
      </w:pPr>
      <w:r>
        <w:rPr>
          <w:b/>
        </w:rPr>
        <w:t xml:space="preserve">In 3-4 sentences, please tells us </w:t>
      </w:r>
      <w:r w:rsidR="0090348B" w:rsidRPr="0090348B">
        <w:rPr>
          <w:b/>
        </w:rPr>
        <w:t>the one thi</w:t>
      </w:r>
      <w:r>
        <w:rPr>
          <w:b/>
        </w:rPr>
        <w:t>ng you’re most passionate about.</w:t>
      </w:r>
      <w:r w:rsidR="0090348B">
        <w:rPr>
          <w:b/>
        </w:rPr>
        <w:t xml:space="preserve"> </w:t>
      </w:r>
      <w:r>
        <w:rPr>
          <w:b/>
        </w:rPr>
        <w:t>W</w:t>
      </w:r>
      <w:r w:rsidR="0090348B" w:rsidRPr="0090348B">
        <w:rPr>
          <w:b/>
        </w:rPr>
        <w:t xml:space="preserve">hat </w:t>
      </w:r>
      <w:r>
        <w:rPr>
          <w:b/>
        </w:rPr>
        <w:t>is it</w:t>
      </w:r>
      <w:r w:rsidR="0090348B" w:rsidRPr="0090348B">
        <w:rPr>
          <w:b/>
        </w:rPr>
        <w:t xml:space="preserve"> and why? </w:t>
      </w:r>
      <w:r w:rsidR="0090348B">
        <w:rPr>
          <w:b/>
        </w:rPr>
        <w:br/>
      </w:r>
      <w:r w:rsidR="0090348B">
        <w:rPr>
          <w:b/>
        </w:rPr>
        <w:br/>
      </w:r>
    </w:p>
    <w:p w14:paraId="5AC630F3" w14:textId="77777777" w:rsidR="00F16BC8" w:rsidRDefault="000A43D5" w:rsidP="0090348B">
      <w:pPr>
        <w:pStyle w:val="ListParagraph"/>
        <w:numPr>
          <w:ilvl w:val="0"/>
          <w:numId w:val="26"/>
        </w:numPr>
        <w:rPr>
          <w:b/>
        </w:rPr>
      </w:pPr>
      <w:r>
        <w:rPr>
          <w:b/>
        </w:rPr>
        <w:t xml:space="preserve">In 2-3 sentences, </w:t>
      </w:r>
      <w:r w:rsidR="002256A4">
        <w:rPr>
          <w:b/>
        </w:rPr>
        <w:t>please tell us</w:t>
      </w:r>
      <w:r w:rsidR="0023262C">
        <w:rPr>
          <w:b/>
        </w:rPr>
        <w:t xml:space="preserve"> </w:t>
      </w:r>
      <w:r>
        <w:rPr>
          <w:b/>
        </w:rPr>
        <w:t>h</w:t>
      </w:r>
      <w:r w:rsidR="0090348B">
        <w:rPr>
          <w:b/>
        </w:rPr>
        <w:t xml:space="preserve">ow </w:t>
      </w:r>
      <w:r w:rsidR="0023262C">
        <w:rPr>
          <w:b/>
        </w:rPr>
        <w:t xml:space="preserve">you are </w:t>
      </w:r>
      <w:r w:rsidR="002256A4">
        <w:rPr>
          <w:b/>
        </w:rPr>
        <w:t>pursuing this passion</w:t>
      </w:r>
      <w:r w:rsidR="0023262C">
        <w:rPr>
          <w:b/>
        </w:rPr>
        <w:t xml:space="preserve">. </w:t>
      </w:r>
      <w:r w:rsidR="0090348B">
        <w:rPr>
          <w:b/>
        </w:rPr>
        <w:br/>
      </w:r>
    </w:p>
    <w:p w14:paraId="0050B399" w14:textId="77777777" w:rsidR="00F16BC8" w:rsidRDefault="00F16BC8" w:rsidP="007E5D3D">
      <w:pPr>
        <w:pStyle w:val="ListParagraph"/>
        <w:ind w:left="405"/>
        <w:rPr>
          <w:b/>
        </w:rPr>
      </w:pPr>
    </w:p>
    <w:p w14:paraId="3306957A" w14:textId="77777777" w:rsidR="00F16BC8" w:rsidRDefault="000A43D5" w:rsidP="0090348B">
      <w:pPr>
        <w:pStyle w:val="ListParagraph"/>
        <w:numPr>
          <w:ilvl w:val="0"/>
          <w:numId w:val="26"/>
        </w:numPr>
        <w:rPr>
          <w:b/>
        </w:rPr>
      </w:pPr>
      <w:r>
        <w:rPr>
          <w:b/>
        </w:rPr>
        <w:t xml:space="preserve">In 2-3 sentences, </w:t>
      </w:r>
      <w:r w:rsidR="002256A4">
        <w:rPr>
          <w:b/>
        </w:rPr>
        <w:t>please tells us</w:t>
      </w:r>
      <w:r w:rsidR="0023262C">
        <w:rPr>
          <w:b/>
        </w:rPr>
        <w:t xml:space="preserve"> </w:t>
      </w:r>
      <w:r>
        <w:rPr>
          <w:b/>
        </w:rPr>
        <w:t>h</w:t>
      </w:r>
      <w:r w:rsidR="002256A4">
        <w:rPr>
          <w:b/>
        </w:rPr>
        <w:t xml:space="preserve">ow </w:t>
      </w:r>
      <w:r w:rsidR="0023262C">
        <w:rPr>
          <w:b/>
        </w:rPr>
        <w:t>you stay motivated.</w:t>
      </w:r>
    </w:p>
    <w:p w14:paraId="1EA13933" w14:textId="77777777" w:rsidR="000A43D5" w:rsidRPr="000A43D5" w:rsidRDefault="000A43D5" w:rsidP="000A43D5">
      <w:pPr>
        <w:rPr>
          <w:b/>
        </w:rPr>
      </w:pPr>
    </w:p>
    <w:p w14:paraId="2A1C0D28" w14:textId="77777777" w:rsidR="00F16BC8" w:rsidRDefault="00F16BC8" w:rsidP="007E5D3D">
      <w:pPr>
        <w:pStyle w:val="ListParagraph"/>
        <w:ind w:left="405"/>
        <w:rPr>
          <w:b/>
        </w:rPr>
      </w:pPr>
    </w:p>
    <w:p w14:paraId="113170C8" w14:textId="77777777" w:rsidR="0090348B" w:rsidRPr="0090348B" w:rsidRDefault="000A43D5" w:rsidP="0090348B">
      <w:pPr>
        <w:pStyle w:val="ListParagraph"/>
        <w:numPr>
          <w:ilvl w:val="0"/>
          <w:numId w:val="26"/>
        </w:numPr>
        <w:rPr>
          <w:b/>
        </w:rPr>
      </w:pPr>
      <w:r>
        <w:rPr>
          <w:b/>
        </w:rPr>
        <w:t>In one sentence,</w:t>
      </w:r>
      <w:r w:rsidR="0023262C">
        <w:rPr>
          <w:b/>
        </w:rPr>
        <w:t xml:space="preserve"> please tell us one or two of your biggest goals. </w:t>
      </w:r>
    </w:p>
    <w:sectPr w:rsidR="0090348B" w:rsidRPr="009034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274B8" w14:textId="77777777" w:rsidR="00FF1339" w:rsidRDefault="00FF1339" w:rsidP="0090348B">
      <w:r>
        <w:separator/>
      </w:r>
    </w:p>
  </w:endnote>
  <w:endnote w:type="continuationSeparator" w:id="0">
    <w:p w14:paraId="0DE77E7C" w14:textId="77777777" w:rsidR="00FF1339" w:rsidRDefault="00FF1339" w:rsidP="0090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5E92E" w14:textId="77777777" w:rsidR="0090348B" w:rsidRDefault="00903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5156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7555AA" w14:textId="77777777" w:rsidR="0090348B" w:rsidRDefault="0090348B">
        <w:pPr>
          <w:pStyle w:val="Footer"/>
          <w:jc w:val="right"/>
        </w:pPr>
        <w:r>
          <w:t xml:space="preserve">“Inspiring Teens” Submission Form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7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642B88" w14:textId="77777777" w:rsidR="0090348B" w:rsidRDefault="009034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702F5" w14:textId="77777777" w:rsidR="0090348B" w:rsidRDefault="00903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CE555" w14:textId="77777777" w:rsidR="00FF1339" w:rsidRDefault="00FF1339" w:rsidP="0090348B">
      <w:r>
        <w:separator/>
      </w:r>
    </w:p>
  </w:footnote>
  <w:footnote w:type="continuationSeparator" w:id="0">
    <w:p w14:paraId="03AB8B24" w14:textId="77777777" w:rsidR="00FF1339" w:rsidRDefault="00FF1339" w:rsidP="00903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01872" w14:textId="77777777" w:rsidR="0090348B" w:rsidRDefault="00903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BE66D" w14:textId="77777777" w:rsidR="0090348B" w:rsidRDefault="009034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C13B" w14:textId="77777777" w:rsidR="0090348B" w:rsidRDefault="00903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895096"/>
    <w:multiLevelType w:val="hybridMultilevel"/>
    <w:tmpl w:val="0ED6A04C"/>
    <w:lvl w:ilvl="0" w:tplc="C57CBAC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3836E35"/>
    <w:multiLevelType w:val="hybridMultilevel"/>
    <w:tmpl w:val="2CE0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226FB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6E7217"/>
    <w:multiLevelType w:val="hybridMultilevel"/>
    <w:tmpl w:val="70B6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5"/>
  </w:num>
  <w:num w:numId="24">
    <w:abstractNumId w:val="22"/>
  </w:num>
  <w:num w:numId="25">
    <w:abstractNumId w:val="2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CFE"/>
    <w:rsid w:val="00026390"/>
    <w:rsid w:val="000A43D5"/>
    <w:rsid w:val="001E7402"/>
    <w:rsid w:val="002256A4"/>
    <w:rsid w:val="0023262C"/>
    <w:rsid w:val="00335F8F"/>
    <w:rsid w:val="004C2FF1"/>
    <w:rsid w:val="004F710A"/>
    <w:rsid w:val="004F749E"/>
    <w:rsid w:val="00513B09"/>
    <w:rsid w:val="005B18CE"/>
    <w:rsid w:val="005D2AA7"/>
    <w:rsid w:val="00645252"/>
    <w:rsid w:val="006D3D74"/>
    <w:rsid w:val="007B21D3"/>
    <w:rsid w:val="007B54D9"/>
    <w:rsid w:val="007E5D3D"/>
    <w:rsid w:val="0083569A"/>
    <w:rsid w:val="0090348B"/>
    <w:rsid w:val="009A60DB"/>
    <w:rsid w:val="009F5502"/>
    <w:rsid w:val="00A9204E"/>
    <w:rsid w:val="00AA253D"/>
    <w:rsid w:val="00AE22E5"/>
    <w:rsid w:val="00B04F5E"/>
    <w:rsid w:val="00B528F8"/>
    <w:rsid w:val="00C07CFE"/>
    <w:rsid w:val="00CA3F42"/>
    <w:rsid w:val="00CB21C8"/>
    <w:rsid w:val="00D727EF"/>
    <w:rsid w:val="00E347FA"/>
    <w:rsid w:val="00F16BC8"/>
    <w:rsid w:val="00F64AED"/>
    <w:rsid w:val="00FD6FCD"/>
    <w:rsid w:val="00FF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FBD01"/>
  <w15:chartTrackingRefBased/>
  <w15:docId w15:val="{FCA51ECA-3724-44E3-9928-DD163E3D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4AE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F64AED"/>
    <w:pPr>
      <w:ind w:left="720"/>
      <w:contextualSpacing/>
    </w:pPr>
  </w:style>
  <w:style w:type="paragraph" w:styleId="Revision">
    <w:name w:val="Revision"/>
    <w:hidden/>
    <w:uiPriority w:val="99"/>
    <w:semiHidden/>
    <w:rsid w:val="00513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YouCanWa@doh.wa.gov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hawkinc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C:\Users\hawkinch\AppData\Roaming\Microsoft\Templates\Single spaced (blank).dotx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Chelsea</dc:creator>
  <cp:keywords/>
  <dc:description/>
  <cp:lastModifiedBy>Palmisano, Kristen</cp:lastModifiedBy>
  <cp:revision>4</cp:revision>
  <dcterms:created xsi:type="dcterms:W3CDTF">2019-05-06T16:26:00Z</dcterms:created>
  <dcterms:modified xsi:type="dcterms:W3CDTF">2019-05-06T16:27:00Z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